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7A" w:rsidRDefault="00B05437" w:rsidP="003D320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48"/>
          <w:szCs w:val="48"/>
          <w:lang w:val="hr-HR"/>
        </w:rPr>
      </w:pPr>
      <w:r w:rsidRPr="00B05437">
        <w:rPr>
          <w:sz w:val="48"/>
          <w:szCs w:val="48"/>
          <w:lang w:val="hr-HR"/>
        </w:rPr>
        <w:t>ORGANIZACIJA NASTAVE ZA VRIJEME DM</w:t>
      </w:r>
    </w:p>
    <w:p w:rsidR="00362510" w:rsidRDefault="00362510" w:rsidP="003D3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hr-HR"/>
        </w:rPr>
        <w:sectPr w:rsidR="00362510" w:rsidSect="00362510">
          <w:pgSz w:w="12240" w:h="15840"/>
          <w:pgMar w:top="624" w:right="1440" w:bottom="1440" w:left="1440" w:header="709" w:footer="709" w:gutter="0"/>
          <w:cols w:space="708"/>
          <w:docGrid w:linePitch="360"/>
        </w:sectPr>
      </w:pPr>
    </w:p>
    <w:p w:rsidR="00B05437" w:rsidRPr="00A71478" w:rsidRDefault="00B05437" w:rsidP="00B05437">
      <w:pPr>
        <w:jc w:val="center"/>
        <w:rPr>
          <w:b/>
          <w:sz w:val="20"/>
          <w:szCs w:val="20"/>
          <w:lang w:val="hr-HR"/>
        </w:rPr>
      </w:pPr>
      <w:r w:rsidRPr="00B05437">
        <w:rPr>
          <w:sz w:val="20"/>
          <w:szCs w:val="20"/>
          <w:lang w:val="hr-HR"/>
        </w:rPr>
        <w:lastRenderedPageBreak/>
        <w:t xml:space="preserve">Četvrtak, 22. </w:t>
      </w:r>
      <w:r w:rsidR="00D11A98">
        <w:rPr>
          <w:sz w:val="20"/>
          <w:szCs w:val="20"/>
          <w:lang w:val="hr-HR"/>
        </w:rPr>
        <w:t>s</w:t>
      </w:r>
      <w:r w:rsidRPr="00B05437">
        <w:rPr>
          <w:sz w:val="20"/>
          <w:szCs w:val="20"/>
          <w:lang w:val="hr-HR"/>
        </w:rPr>
        <w:t xml:space="preserve">vibnja 2014. – ISPIT IZ </w:t>
      </w:r>
      <w:r w:rsidRPr="00A71478">
        <w:rPr>
          <w:b/>
          <w:sz w:val="20"/>
          <w:szCs w:val="20"/>
          <w:lang w:val="hr-HR"/>
        </w:rPr>
        <w:t>KEMIJE</w:t>
      </w:r>
    </w:p>
    <w:p w:rsidR="00B05437" w:rsidRPr="00B05437" w:rsidRDefault="00B05437" w:rsidP="00B05437">
      <w:pPr>
        <w:jc w:val="center"/>
        <w:rPr>
          <w:sz w:val="20"/>
          <w:szCs w:val="20"/>
          <w:lang w:val="hr-HR"/>
        </w:rPr>
      </w:pPr>
    </w:p>
    <w:p w:rsidR="00B05437" w:rsidRPr="00B05437" w:rsidRDefault="00B05437" w:rsidP="00B05437">
      <w:pPr>
        <w:jc w:val="center"/>
        <w:rPr>
          <w:sz w:val="20"/>
          <w:szCs w:val="20"/>
          <w:lang w:val="hr-H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84"/>
        <w:gridCol w:w="2693"/>
      </w:tblGrid>
      <w:tr w:rsidR="00B05437" w:rsidRPr="00B05437" w:rsidTr="00B05437">
        <w:trPr>
          <w:jc w:val="center"/>
        </w:trPr>
        <w:tc>
          <w:tcPr>
            <w:tcW w:w="1384" w:type="dxa"/>
            <w:shd w:val="clear" w:color="auto" w:fill="D9D9D9" w:themeFill="background1" w:themeFillShade="D9"/>
          </w:tcPr>
          <w:p w:rsidR="00B05437" w:rsidRPr="00B05437" w:rsidRDefault="00B05437" w:rsidP="00B05437">
            <w:pPr>
              <w:jc w:val="center"/>
              <w:rPr>
                <w:sz w:val="20"/>
                <w:szCs w:val="20"/>
                <w:lang w:val="hr-HR"/>
              </w:rPr>
            </w:pPr>
            <w:r w:rsidRPr="00B05437">
              <w:rPr>
                <w:sz w:val="20"/>
                <w:szCs w:val="20"/>
                <w:lang w:val="hr-HR"/>
              </w:rPr>
              <w:t>Školski sat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05437" w:rsidRPr="00B05437" w:rsidRDefault="00B05437" w:rsidP="00B05437">
            <w:pPr>
              <w:jc w:val="center"/>
              <w:rPr>
                <w:sz w:val="20"/>
                <w:szCs w:val="20"/>
                <w:lang w:val="hr-HR"/>
              </w:rPr>
            </w:pPr>
            <w:r w:rsidRPr="00B05437">
              <w:rPr>
                <w:sz w:val="20"/>
                <w:szCs w:val="20"/>
                <w:lang w:val="hr-HR"/>
              </w:rPr>
              <w:t>Trajanje nastave</w:t>
            </w:r>
          </w:p>
        </w:tc>
      </w:tr>
      <w:tr w:rsidR="00D11A98" w:rsidRPr="00B05437" w:rsidTr="00B05437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693" w:type="dxa"/>
          </w:tcPr>
          <w:p w:rsidR="00D11A98" w:rsidRPr="00B05437" w:rsidRDefault="006F4254" w:rsidP="00B0543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16,00-16,25</w:t>
            </w:r>
          </w:p>
        </w:tc>
      </w:tr>
      <w:tr w:rsidR="00D11A98" w:rsidRPr="00B05437" w:rsidTr="00B05437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693" w:type="dxa"/>
          </w:tcPr>
          <w:p w:rsidR="00D11A98" w:rsidRPr="00B05437" w:rsidRDefault="006F4254" w:rsidP="00B0543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16,30-16,55</w:t>
            </w:r>
          </w:p>
        </w:tc>
      </w:tr>
      <w:tr w:rsidR="00D11A98" w:rsidRPr="00B05437" w:rsidTr="00B05437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693" w:type="dxa"/>
          </w:tcPr>
          <w:p w:rsidR="00D11A98" w:rsidRPr="00B05437" w:rsidRDefault="006F4254" w:rsidP="00B0543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17,00-17,25</w:t>
            </w:r>
          </w:p>
        </w:tc>
      </w:tr>
      <w:tr w:rsidR="00D11A98" w:rsidRPr="00B05437" w:rsidTr="00B05437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693" w:type="dxa"/>
          </w:tcPr>
          <w:p w:rsidR="00D11A98" w:rsidRPr="00B05437" w:rsidRDefault="006F4254" w:rsidP="00B0543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17,30-17,55</w:t>
            </w:r>
          </w:p>
        </w:tc>
      </w:tr>
      <w:tr w:rsidR="00D11A98" w:rsidRPr="00B05437" w:rsidTr="00B05437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2693" w:type="dxa"/>
          </w:tcPr>
          <w:p w:rsidR="00D11A98" w:rsidRPr="00B05437" w:rsidRDefault="006F4254" w:rsidP="00B0543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18,00-18,25</w:t>
            </w:r>
          </w:p>
        </w:tc>
      </w:tr>
      <w:tr w:rsidR="00D11A98" w:rsidRPr="00B05437" w:rsidTr="00B05437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2693" w:type="dxa"/>
          </w:tcPr>
          <w:p w:rsidR="00D11A98" w:rsidRPr="00B05437" w:rsidRDefault="006F4254" w:rsidP="00B0543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18,30-18,55</w:t>
            </w:r>
          </w:p>
        </w:tc>
      </w:tr>
      <w:tr w:rsidR="00D11A98" w:rsidRPr="00B05437" w:rsidTr="00B05437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2693" w:type="dxa"/>
          </w:tcPr>
          <w:p w:rsidR="00D11A98" w:rsidRPr="00B05437" w:rsidRDefault="006F4254" w:rsidP="00B0543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19,00-19,25</w:t>
            </w:r>
          </w:p>
        </w:tc>
      </w:tr>
    </w:tbl>
    <w:p w:rsidR="00B05437" w:rsidRPr="00B05437" w:rsidRDefault="00B05437" w:rsidP="00B05437">
      <w:pPr>
        <w:jc w:val="center"/>
        <w:rPr>
          <w:sz w:val="20"/>
          <w:szCs w:val="20"/>
          <w:lang w:val="hr-HR"/>
        </w:rPr>
      </w:pPr>
    </w:p>
    <w:p w:rsidR="00B05437" w:rsidRPr="00B05437" w:rsidRDefault="00B05437" w:rsidP="00B05437">
      <w:pPr>
        <w:jc w:val="center"/>
        <w:rPr>
          <w:sz w:val="20"/>
          <w:szCs w:val="20"/>
          <w:lang w:val="hr-HR"/>
        </w:rPr>
      </w:pPr>
    </w:p>
    <w:p w:rsidR="00B05437" w:rsidRPr="00A71478" w:rsidRDefault="00B05437" w:rsidP="00B05437">
      <w:pPr>
        <w:jc w:val="center"/>
        <w:rPr>
          <w:b/>
          <w:sz w:val="20"/>
          <w:szCs w:val="20"/>
          <w:lang w:val="hr-HR"/>
        </w:rPr>
      </w:pPr>
      <w:r w:rsidRPr="00B05437">
        <w:rPr>
          <w:sz w:val="20"/>
          <w:szCs w:val="20"/>
          <w:lang w:val="hr-HR"/>
        </w:rPr>
        <w:t xml:space="preserve">Ponedjeljak, 26. svibnja 2014. – ISPIT IZ </w:t>
      </w:r>
      <w:r w:rsidRPr="00A71478">
        <w:rPr>
          <w:b/>
          <w:sz w:val="20"/>
          <w:szCs w:val="20"/>
          <w:lang w:val="hr-HR"/>
        </w:rPr>
        <w:t>MATEMATIKE</w:t>
      </w:r>
    </w:p>
    <w:p w:rsidR="00B05437" w:rsidRPr="00B05437" w:rsidRDefault="00B05437" w:rsidP="00A71478">
      <w:pPr>
        <w:tabs>
          <w:tab w:val="left" w:pos="2715"/>
        </w:tabs>
        <w:rPr>
          <w:sz w:val="20"/>
          <w:szCs w:val="20"/>
          <w:lang w:val="hr-H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84"/>
        <w:gridCol w:w="2693"/>
      </w:tblGrid>
      <w:tr w:rsidR="00B05437" w:rsidRPr="00B05437" w:rsidTr="00B05437">
        <w:trPr>
          <w:jc w:val="center"/>
        </w:trPr>
        <w:tc>
          <w:tcPr>
            <w:tcW w:w="1384" w:type="dxa"/>
            <w:shd w:val="clear" w:color="auto" w:fill="D9D9D9" w:themeFill="background1" w:themeFillShade="D9"/>
          </w:tcPr>
          <w:p w:rsidR="00B05437" w:rsidRPr="00B05437" w:rsidRDefault="00B05437" w:rsidP="000E70CF">
            <w:pPr>
              <w:jc w:val="center"/>
              <w:rPr>
                <w:sz w:val="20"/>
                <w:szCs w:val="20"/>
                <w:lang w:val="hr-HR"/>
              </w:rPr>
            </w:pPr>
            <w:r w:rsidRPr="00B05437">
              <w:rPr>
                <w:sz w:val="20"/>
                <w:szCs w:val="20"/>
                <w:lang w:val="hr-HR"/>
              </w:rPr>
              <w:t>Školski sat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05437" w:rsidRPr="00B05437" w:rsidRDefault="00B05437" w:rsidP="000E70CF">
            <w:pPr>
              <w:jc w:val="center"/>
              <w:rPr>
                <w:sz w:val="20"/>
                <w:szCs w:val="20"/>
                <w:lang w:val="hr-HR"/>
              </w:rPr>
            </w:pPr>
            <w:r w:rsidRPr="00B05437">
              <w:rPr>
                <w:sz w:val="20"/>
                <w:szCs w:val="20"/>
                <w:lang w:val="hr-HR"/>
              </w:rPr>
              <w:t>Trajanje nastave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693" w:type="dxa"/>
          </w:tcPr>
          <w:p w:rsidR="00D11A98" w:rsidRPr="00B05437" w:rsidRDefault="006F4254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12,15-12,40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693" w:type="dxa"/>
          </w:tcPr>
          <w:p w:rsidR="00D11A98" w:rsidRPr="00B05437" w:rsidRDefault="006F4254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12,45-13,10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693" w:type="dxa"/>
          </w:tcPr>
          <w:p w:rsidR="00D11A98" w:rsidRPr="00B05437" w:rsidRDefault="006F4254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13,15-13,40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693" w:type="dxa"/>
          </w:tcPr>
          <w:p w:rsidR="00D11A98" w:rsidRPr="00B05437" w:rsidRDefault="006F4254" w:rsidP="006F425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13,45-14,10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2693" w:type="dxa"/>
          </w:tcPr>
          <w:p w:rsidR="00D11A98" w:rsidRPr="00B05437" w:rsidRDefault="006F4254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14,15-14,40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2693" w:type="dxa"/>
          </w:tcPr>
          <w:p w:rsidR="00D11A98" w:rsidRPr="00B05437" w:rsidRDefault="006F4254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14,45-15,10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2693" w:type="dxa"/>
          </w:tcPr>
          <w:p w:rsidR="00D11A98" w:rsidRPr="00B05437" w:rsidRDefault="006F4254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15,15-15,40</w:t>
            </w:r>
          </w:p>
        </w:tc>
      </w:tr>
    </w:tbl>
    <w:p w:rsidR="00B05437" w:rsidRPr="00B05437" w:rsidRDefault="00B05437" w:rsidP="00B05437">
      <w:pPr>
        <w:jc w:val="center"/>
        <w:rPr>
          <w:sz w:val="20"/>
          <w:szCs w:val="20"/>
          <w:lang w:val="hr-HR"/>
        </w:rPr>
      </w:pPr>
    </w:p>
    <w:p w:rsidR="00B05437" w:rsidRPr="00B05437" w:rsidRDefault="00B05437" w:rsidP="00B05437">
      <w:pPr>
        <w:rPr>
          <w:sz w:val="20"/>
          <w:szCs w:val="20"/>
          <w:lang w:val="hr-HR"/>
        </w:rPr>
      </w:pPr>
    </w:p>
    <w:p w:rsidR="00B05437" w:rsidRPr="00B05437" w:rsidRDefault="00B05437" w:rsidP="00B05437">
      <w:pPr>
        <w:tabs>
          <w:tab w:val="left" w:pos="6210"/>
        </w:tabs>
        <w:rPr>
          <w:sz w:val="20"/>
          <w:szCs w:val="20"/>
          <w:lang w:val="hr-HR"/>
        </w:rPr>
      </w:pPr>
      <w:r w:rsidRPr="00B05437">
        <w:rPr>
          <w:sz w:val="20"/>
          <w:szCs w:val="20"/>
          <w:lang w:val="hr-HR"/>
        </w:rPr>
        <w:tab/>
      </w:r>
    </w:p>
    <w:p w:rsidR="00B05437" w:rsidRPr="00A71478" w:rsidRDefault="00B05437" w:rsidP="00B05437">
      <w:pPr>
        <w:tabs>
          <w:tab w:val="left" w:pos="6210"/>
        </w:tabs>
        <w:jc w:val="center"/>
        <w:rPr>
          <w:b/>
          <w:sz w:val="20"/>
          <w:szCs w:val="20"/>
          <w:lang w:val="hr-HR"/>
        </w:rPr>
      </w:pPr>
      <w:r w:rsidRPr="00B05437">
        <w:rPr>
          <w:sz w:val="20"/>
          <w:szCs w:val="20"/>
          <w:lang w:val="hr-HR"/>
        </w:rPr>
        <w:t xml:space="preserve">Utorak, 27. </w:t>
      </w:r>
      <w:r w:rsidR="00712FAE">
        <w:rPr>
          <w:sz w:val="20"/>
          <w:szCs w:val="20"/>
          <w:lang w:val="hr-HR"/>
        </w:rPr>
        <w:t>s</w:t>
      </w:r>
      <w:r w:rsidRPr="00B05437">
        <w:rPr>
          <w:sz w:val="20"/>
          <w:szCs w:val="20"/>
          <w:lang w:val="hr-HR"/>
        </w:rPr>
        <w:t xml:space="preserve">vibnja 2014. – ISPIT IZ </w:t>
      </w:r>
      <w:r w:rsidRPr="00A71478">
        <w:rPr>
          <w:b/>
          <w:sz w:val="20"/>
          <w:szCs w:val="20"/>
          <w:lang w:val="hr-HR"/>
        </w:rPr>
        <w:t>BIOLOGIJE</w:t>
      </w:r>
    </w:p>
    <w:p w:rsidR="00B05437" w:rsidRPr="00B05437" w:rsidRDefault="00B05437" w:rsidP="00B05437">
      <w:pPr>
        <w:rPr>
          <w:sz w:val="20"/>
          <w:szCs w:val="20"/>
          <w:lang w:val="hr-H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84"/>
        <w:gridCol w:w="2693"/>
      </w:tblGrid>
      <w:tr w:rsidR="00B05437" w:rsidRPr="00B05437" w:rsidTr="000E70CF">
        <w:trPr>
          <w:jc w:val="center"/>
        </w:trPr>
        <w:tc>
          <w:tcPr>
            <w:tcW w:w="1384" w:type="dxa"/>
            <w:shd w:val="clear" w:color="auto" w:fill="D9D9D9" w:themeFill="background1" w:themeFillShade="D9"/>
          </w:tcPr>
          <w:p w:rsidR="00B05437" w:rsidRPr="00B05437" w:rsidRDefault="00B05437" w:rsidP="000E70CF">
            <w:pPr>
              <w:jc w:val="center"/>
              <w:rPr>
                <w:sz w:val="20"/>
                <w:szCs w:val="20"/>
                <w:lang w:val="hr-HR"/>
              </w:rPr>
            </w:pPr>
            <w:r w:rsidRPr="00B05437">
              <w:rPr>
                <w:sz w:val="20"/>
                <w:szCs w:val="20"/>
                <w:lang w:val="hr-HR"/>
              </w:rPr>
              <w:t>Školski sat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05437" w:rsidRPr="00B05437" w:rsidRDefault="00B05437" w:rsidP="000E70CF">
            <w:pPr>
              <w:jc w:val="center"/>
              <w:rPr>
                <w:sz w:val="20"/>
                <w:szCs w:val="20"/>
                <w:lang w:val="hr-HR"/>
              </w:rPr>
            </w:pPr>
            <w:r w:rsidRPr="00B05437">
              <w:rPr>
                <w:sz w:val="20"/>
                <w:szCs w:val="20"/>
                <w:lang w:val="hr-HR"/>
              </w:rPr>
              <w:t>Trajanje nastave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693" w:type="dxa"/>
          </w:tcPr>
          <w:p w:rsidR="00D11A98" w:rsidRPr="00B05437" w:rsidRDefault="006F4254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11,30-12,00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693" w:type="dxa"/>
          </w:tcPr>
          <w:p w:rsidR="00D11A98" w:rsidRPr="00B05437" w:rsidRDefault="006F4254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12,05-12,35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693" w:type="dxa"/>
          </w:tcPr>
          <w:p w:rsidR="00D11A98" w:rsidRPr="00B05437" w:rsidRDefault="006F4254" w:rsidP="006F425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12,40-13,10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693" w:type="dxa"/>
          </w:tcPr>
          <w:p w:rsidR="00D11A98" w:rsidRPr="00B05437" w:rsidRDefault="006F4254" w:rsidP="006F425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13,15,13,45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2693" w:type="dxa"/>
          </w:tcPr>
          <w:p w:rsidR="00D11A98" w:rsidRPr="00B05437" w:rsidRDefault="006F4254" w:rsidP="006F425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13,50-14,20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2693" w:type="dxa"/>
          </w:tcPr>
          <w:p w:rsidR="00D11A98" w:rsidRPr="00B05437" w:rsidRDefault="006F4254" w:rsidP="006F425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14,25-14,55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2693" w:type="dxa"/>
          </w:tcPr>
          <w:p w:rsidR="00D11A98" w:rsidRPr="00B05437" w:rsidRDefault="006F4254" w:rsidP="006F425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15,00-15,30</w:t>
            </w:r>
          </w:p>
        </w:tc>
      </w:tr>
    </w:tbl>
    <w:p w:rsidR="00B05437" w:rsidRDefault="00B05437" w:rsidP="00B05437">
      <w:pPr>
        <w:jc w:val="center"/>
        <w:rPr>
          <w:sz w:val="20"/>
          <w:szCs w:val="20"/>
          <w:lang w:val="hr-HR"/>
        </w:rPr>
      </w:pPr>
    </w:p>
    <w:p w:rsidR="00B05437" w:rsidRDefault="00B05437" w:rsidP="00B05437">
      <w:pPr>
        <w:jc w:val="center"/>
        <w:rPr>
          <w:sz w:val="20"/>
          <w:szCs w:val="20"/>
          <w:lang w:val="hr-HR"/>
        </w:rPr>
      </w:pPr>
    </w:p>
    <w:p w:rsidR="00B05437" w:rsidRDefault="00B05437" w:rsidP="00B05437">
      <w:pPr>
        <w:jc w:val="center"/>
        <w:rPr>
          <w:sz w:val="20"/>
          <w:szCs w:val="20"/>
          <w:lang w:val="hr-HR"/>
        </w:rPr>
      </w:pPr>
    </w:p>
    <w:p w:rsidR="00B05437" w:rsidRDefault="00B05437" w:rsidP="00B05437">
      <w:pPr>
        <w:jc w:val="center"/>
        <w:rPr>
          <w:sz w:val="20"/>
          <w:szCs w:val="20"/>
          <w:lang w:val="hr-HR"/>
        </w:rPr>
      </w:pPr>
    </w:p>
    <w:p w:rsidR="00B05437" w:rsidRDefault="00B05437" w:rsidP="00B05437">
      <w:pPr>
        <w:jc w:val="center"/>
        <w:rPr>
          <w:sz w:val="20"/>
          <w:szCs w:val="20"/>
          <w:lang w:val="hr-HR"/>
        </w:rPr>
      </w:pPr>
    </w:p>
    <w:p w:rsidR="00B05437" w:rsidRDefault="00B05437" w:rsidP="00B05437">
      <w:pPr>
        <w:jc w:val="center"/>
        <w:rPr>
          <w:sz w:val="20"/>
          <w:szCs w:val="20"/>
          <w:lang w:val="hr-HR"/>
        </w:rPr>
      </w:pPr>
    </w:p>
    <w:p w:rsidR="00B05437" w:rsidRDefault="00B05437" w:rsidP="00B05437">
      <w:pPr>
        <w:jc w:val="center"/>
        <w:rPr>
          <w:sz w:val="20"/>
          <w:szCs w:val="20"/>
          <w:lang w:val="hr-HR"/>
        </w:rPr>
      </w:pPr>
    </w:p>
    <w:p w:rsidR="00B05437" w:rsidRDefault="00B05437" w:rsidP="00B05437">
      <w:pPr>
        <w:jc w:val="center"/>
        <w:rPr>
          <w:sz w:val="20"/>
          <w:szCs w:val="20"/>
          <w:lang w:val="hr-HR"/>
        </w:rPr>
      </w:pPr>
    </w:p>
    <w:p w:rsidR="00A71478" w:rsidRDefault="00A71478" w:rsidP="00B05437">
      <w:pPr>
        <w:jc w:val="center"/>
        <w:rPr>
          <w:sz w:val="20"/>
          <w:szCs w:val="20"/>
          <w:lang w:val="hr-HR"/>
        </w:rPr>
      </w:pPr>
    </w:p>
    <w:p w:rsidR="00B05437" w:rsidRDefault="00B05437" w:rsidP="00B05437">
      <w:pPr>
        <w:jc w:val="center"/>
        <w:rPr>
          <w:sz w:val="20"/>
          <w:szCs w:val="20"/>
          <w:lang w:val="hr-HR"/>
        </w:rPr>
      </w:pPr>
    </w:p>
    <w:p w:rsidR="00362510" w:rsidRDefault="00362510" w:rsidP="00B05437">
      <w:pPr>
        <w:jc w:val="center"/>
        <w:rPr>
          <w:sz w:val="20"/>
          <w:szCs w:val="20"/>
          <w:lang w:val="hr-HR"/>
        </w:rPr>
      </w:pPr>
    </w:p>
    <w:p w:rsidR="00362510" w:rsidRDefault="00362510" w:rsidP="00B05437">
      <w:pPr>
        <w:jc w:val="center"/>
        <w:rPr>
          <w:sz w:val="20"/>
          <w:szCs w:val="20"/>
          <w:lang w:val="hr-HR"/>
        </w:rPr>
      </w:pPr>
    </w:p>
    <w:p w:rsidR="00362510" w:rsidRDefault="00362510" w:rsidP="00B05437">
      <w:pPr>
        <w:jc w:val="center"/>
        <w:rPr>
          <w:sz w:val="20"/>
          <w:szCs w:val="20"/>
          <w:lang w:val="hr-HR"/>
        </w:rPr>
      </w:pPr>
    </w:p>
    <w:p w:rsidR="00B05437" w:rsidRDefault="00B05437" w:rsidP="00B05437">
      <w:pPr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lastRenderedPageBreak/>
        <w:t xml:space="preserve">Srijeda, 28. </w:t>
      </w:r>
      <w:r w:rsidR="00712FAE">
        <w:rPr>
          <w:sz w:val="20"/>
          <w:szCs w:val="20"/>
          <w:lang w:val="hr-HR"/>
        </w:rPr>
        <w:t>s</w:t>
      </w:r>
      <w:r>
        <w:rPr>
          <w:sz w:val="20"/>
          <w:szCs w:val="20"/>
          <w:lang w:val="hr-HR"/>
        </w:rPr>
        <w:t xml:space="preserve">vibnja 2014. – ISPIT IZ </w:t>
      </w:r>
      <w:r w:rsidRPr="00A71478">
        <w:rPr>
          <w:b/>
          <w:sz w:val="20"/>
          <w:szCs w:val="20"/>
          <w:lang w:val="hr-HR"/>
        </w:rPr>
        <w:t>ENGLESKOGA JEZIKA</w:t>
      </w:r>
    </w:p>
    <w:p w:rsidR="00B05437" w:rsidRDefault="00B05437" w:rsidP="00B05437">
      <w:pPr>
        <w:jc w:val="center"/>
        <w:rPr>
          <w:sz w:val="20"/>
          <w:szCs w:val="20"/>
          <w:lang w:val="hr-H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84"/>
        <w:gridCol w:w="2693"/>
      </w:tblGrid>
      <w:tr w:rsidR="00B05437" w:rsidRPr="00B05437" w:rsidTr="000E70CF">
        <w:trPr>
          <w:jc w:val="center"/>
        </w:trPr>
        <w:tc>
          <w:tcPr>
            <w:tcW w:w="1384" w:type="dxa"/>
            <w:shd w:val="clear" w:color="auto" w:fill="D9D9D9" w:themeFill="background1" w:themeFillShade="D9"/>
          </w:tcPr>
          <w:p w:rsidR="00B05437" w:rsidRPr="00B05437" w:rsidRDefault="00B05437" w:rsidP="000E70CF">
            <w:pPr>
              <w:jc w:val="center"/>
              <w:rPr>
                <w:sz w:val="20"/>
                <w:szCs w:val="20"/>
                <w:lang w:val="hr-HR"/>
              </w:rPr>
            </w:pPr>
            <w:r w:rsidRPr="00B05437">
              <w:rPr>
                <w:sz w:val="20"/>
                <w:szCs w:val="20"/>
                <w:lang w:val="hr-HR"/>
              </w:rPr>
              <w:t>Školski sat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05437" w:rsidRPr="00B05437" w:rsidRDefault="00B05437" w:rsidP="000E70CF">
            <w:pPr>
              <w:jc w:val="center"/>
              <w:rPr>
                <w:sz w:val="20"/>
                <w:szCs w:val="20"/>
                <w:lang w:val="hr-HR"/>
              </w:rPr>
            </w:pPr>
            <w:r w:rsidRPr="00B05437">
              <w:rPr>
                <w:sz w:val="20"/>
                <w:szCs w:val="20"/>
                <w:lang w:val="hr-HR"/>
              </w:rPr>
              <w:t>Trajanje nastave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12,30-12,55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13,00-13,25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13,30-13,55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14,00-14,25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14,30-14,55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15,00-15,25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15,30-15,55</w:t>
            </w:r>
          </w:p>
        </w:tc>
      </w:tr>
    </w:tbl>
    <w:p w:rsidR="00712FAE" w:rsidRDefault="00712FAE" w:rsidP="00B05437">
      <w:pPr>
        <w:jc w:val="center"/>
        <w:rPr>
          <w:sz w:val="20"/>
          <w:szCs w:val="20"/>
          <w:lang w:val="hr-HR"/>
        </w:rPr>
      </w:pPr>
    </w:p>
    <w:p w:rsidR="00712FAE" w:rsidRDefault="00712FAE" w:rsidP="00712FAE">
      <w:pPr>
        <w:rPr>
          <w:sz w:val="20"/>
          <w:szCs w:val="20"/>
          <w:lang w:val="hr-HR"/>
        </w:rPr>
      </w:pPr>
    </w:p>
    <w:p w:rsidR="00B05437" w:rsidRPr="00A71478" w:rsidRDefault="00712FAE" w:rsidP="00712FAE">
      <w:pPr>
        <w:jc w:val="center"/>
        <w:rPr>
          <w:b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Ponedjeljak, 02. lipnja 2014. – ISPIT IZ </w:t>
      </w:r>
      <w:r w:rsidRPr="00A71478">
        <w:rPr>
          <w:b/>
          <w:sz w:val="20"/>
          <w:szCs w:val="20"/>
          <w:lang w:val="hr-HR"/>
        </w:rPr>
        <w:t>HRVATSKOGA JEZIKA -ESEJ</w:t>
      </w:r>
    </w:p>
    <w:p w:rsidR="00712FAE" w:rsidRDefault="00712FAE" w:rsidP="00712FAE">
      <w:pPr>
        <w:jc w:val="center"/>
        <w:rPr>
          <w:sz w:val="20"/>
          <w:szCs w:val="20"/>
          <w:lang w:val="hr-H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84"/>
        <w:gridCol w:w="2693"/>
      </w:tblGrid>
      <w:tr w:rsidR="00712FAE" w:rsidRPr="00B05437" w:rsidTr="000E70CF">
        <w:trPr>
          <w:jc w:val="center"/>
        </w:trPr>
        <w:tc>
          <w:tcPr>
            <w:tcW w:w="1384" w:type="dxa"/>
            <w:shd w:val="clear" w:color="auto" w:fill="D9D9D9" w:themeFill="background1" w:themeFillShade="D9"/>
          </w:tcPr>
          <w:p w:rsidR="00712FAE" w:rsidRPr="00B05437" w:rsidRDefault="00712FAE" w:rsidP="000E70CF">
            <w:pPr>
              <w:jc w:val="center"/>
              <w:rPr>
                <w:sz w:val="20"/>
                <w:szCs w:val="20"/>
                <w:lang w:val="hr-HR"/>
              </w:rPr>
            </w:pPr>
            <w:r w:rsidRPr="00B05437">
              <w:rPr>
                <w:sz w:val="20"/>
                <w:szCs w:val="20"/>
                <w:lang w:val="hr-HR"/>
              </w:rPr>
              <w:t>Školski sat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12FAE" w:rsidRPr="00B05437" w:rsidRDefault="00712FAE" w:rsidP="000E70CF">
            <w:pPr>
              <w:jc w:val="center"/>
              <w:rPr>
                <w:sz w:val="20"/>
                <w:szCs w:val="20"/>
                <w:lang w:val="hr-HR"/>
              </w:rPr>
            </w:pPr>
            <w:r w:rsidRPr="00B05437">
              <w:rPr>
                <w:sz w:val="20"/>
                <w:szCs w:val="20"/>
                <w:lang w:val="hr-HR"/>
              </w:rPr>
              <w:t>Trajanje nastave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693" w:type="dxa"/>
          </w:tcPr>
          <w:p w:rsidR="00D11A98" w:rsidRPr="00B05437" w:rsidRDefault="00AD5C7E" w:rsidP="00AD5C7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15,45-16,10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693" w:type="dxa"/>
          </w:tcPr>
          <w:p w:rsidR="00D11A98" w:rsidRPr="00B05437" w:rsidRDefault="00AD5C7E" w:rsidP="00AD5C7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16,15-16,40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693" w:type="dxa"/>
          </w:tcPr>
          <w:p w:rsidR="00D11A98" w:rsidRPr="00B05437" w:rsidRDefault="00AD5C7E" w:rsidP="00AD5C7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16,45-17,10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693" w:type="dxa"/>
          </w:tcPr>
          <w:p w:rsidR="00D11A98" w:rsidRPr="00B05437" w:rsidRDefault="00AD5C7E" w:rsidP="00AD5C7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17,15-17,40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17,45-18,10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18,15-18,40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18,45-19,10</w:t>
            </w:r>
          </w:p>
        </w:tc>
      </w:tr>
    </w:tbl>
    <w:p w:rsidR="00712FAE" w:rsidRDefault="00712FAE" w:rsidP="00712FAE">
      <w:pPr>
        <w:jc w:val="center"/>
        <w:rPr>
          <w:sz w:val="20"/>
          <w:szCs w:val="20"/>
          <w:lang w:val="hr-HR"/>
        </w:rPr>
      </w:pPr>
    </w:p>
    <w:p w:rsidR="00712FAE" w:rsidRDefault="00712FAE" w:rsidP="00712FAE">
      <w:pPr>
        <w:jc w:val="center"/>
        <w:rPr>
          <w:sz w:val="20"/>
          <w:szCs w:val="20"/>
          <w:lang w:val="hr-HR"/>
        </w:rPr>
      </w:pPr>
    </w:p>
    <w:p w:rsidR="00712FAE" w:rsidRDefault="00712FAE" w:rsidP="00712FAE">
      <w:pPr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Utorak, 03. lipnja 2014. – ISPIT IZ </w:t>
      </w:r>
      <w:r w:rsidRPr="00A71478">
        <w:rPr>
          <w:b/>
          <w:sz w:val="20"/>
          <w:szCs w:val="20"/>
          <w:lang w:val="hr-HR"/>
        </w:rPr>
        <w:t>HRVATSKOGA JEZIKA - TEST</w:t>
      </w:r>
    </w:p>
    <w:p w:rsidR="00712FAE" w:rsidRDefault="00712FAE" w:rsidP="00712FAE">
      <w:pPr>
        <w:jc w:val="center"/>
        <w:rPr>
          <w:sz w:val="20"/>
          <w:szCs w:val="20"/>
          <w:lang w:val="hr-H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84"/>
        <w:gridCol w:w="2693"/>
      </w:tblGrid>
      <w:tr w:rsidR="00712FAE" w:rsidRPr="00B05437" w:rsidTr="000E70CF">
        <w:trPr>
          <w:jc w:val="center"/>
        </w:trPr>
        <w:tc>
          <w:tcPr>
            <w:tcW w:w="1384" w:type="dxa"/>
            <w:shd w:val="clear" w:color="auto" w:fill="D9D9D9" w:themeFill="background1" w:themeFillShade="D9"/>
          </w:tcPr>
          <w:p w:rsidR="00712FAE" w:rsidRPr="00B05437" w:rsidRDefault="00712FAE" w:rsidP="000E70CF">
            <w:pPr>
              <w:jc w:val="center"/>
              <w:rPr>
                <w:sz w:val="20"/>
                <w:szCs w:val="20"/>
                <w:lang w:val="hr-HR"/>
              </w:rPr>
            </w:pPr>
            <w:r w:rsidRPr="00B05437">
              <w:rPr>
                <w:sz w:val="20"/>
                <w:szCs w:val="20"/>
                <w:lang w:val="hr-HR"/>
              </w:rPr>
              <w:t>Školski sat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12FAE" w:rsidRPr="00B05437" w:rsidRDefault="00712FAE" w:rsidP="000E70CF">
            <w:pPr>
              <w:jc w:val="center"/>
              <w:rPr>
                <w:sz w:val="20"/>
                <w:szCs w:val="20"/>
                <w:lang w:val="hr-HR"/>
              </w:rPr>
            </w:pPr>
            <w:r w:rsidRPr="00B05437">
              <w:rPr>
                <w:sz w:val="20"/>
                <w:szCs w:val="20"/>
                <w:lang w:val="hr-HR"/>
              </w:rPr>
              <w:t>Trajanje nastave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15,00-15,30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15,35-16,05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16,10-16,40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16,45-17,15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17,20-17,50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17,55-18,25</w:t>
            </w:r>
          </w:p>
        </w:tc>
      </w:tr>
      <w:tr w:rsidR="00D11A98" w:rsidRPr="00B05437" w:rsidTr="000E70CF">
        <w:trPr>
          <w:jc w:val="center"/>
        </w:trPr>
        <w:tc>
          <w:tcPr>
            <w:tcW w:w="1384" w:type="dxa"/>
          </w:tcPr>
          <w:p w:rsidR="00D11A98" w:rsidRPr="00B05437" w:rsidRDefault="00D11A98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2693" w:type="dxa"/>
          </w:tcPr>
          <w:p w:rsidR="00D11A98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18,30-19,00</w:t>
            </w:r>
          </w:p>
        </w:tc>
      </w:tr>
    </w:tbl>
    <w:p w:rsidR="00712FAE" w:rsidRDefault="00712FAE" w:rsidP="00712FAE">
      <w:pPr>
        <w:jc w:val="center"/>
        <w:rPr>
          <w:sz w:val="20"/>
          <w:szCs w:val="20"/>
          <w:lang w:val="hr-HR"/>
        </w:rPr>
      </w:pPr>
    </w:p>
    <w:p w:rsidR="00712FAE" w:rsidRDefault="00712FAE" w:rsidP="00712FAE">
      <w:pPr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Srijeda, 04. lipnja 2014. – ISPIT IZ </w:t>
      </w:r>
      <w:r w:rsidRPr="009B0555">
        <w:rPr>
          <w:b/>
          <w:sz w:val="20"/>
          <w:szCs w:val="20"/>
          <w:lang w:val="hr-HR"/>
        </w:rPr>
        <w:t>FIZIKE</w:t>
      </w:r>
    </w:p>
    <w:p w:rsidR="00712FAE" w:rsidRDefault="00712FAE" w:rsidP="00712FAE">
      <w:pPr>
        <w:jc w:val="center"/>
        <w:rPr>
          <w:sz w:val="20"/>
          <w:szCs w:val="20"/>
          <w:lang w:val="hr-H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84"/>
        <w:gridCol w:w="2693"/>
      </w:tblGrid>
      <w:tr w:rsidR="00712FAE" w:rsidRPr="00B05437" w:rsidTr="000E70CF">
        <w:trPr>
          <w:jc w:val="center"/>
        </w:trPr>
        <w:tc>
          <w:tcPr>
            <w:tcW w:w="1384" w:type="dxa"/>
            <w:shd w:val="clear" w:color="auto" w:fill="D9D9D9" w:themeFill="background1" w:themeFillShade="D9"/>
          </w:tcPr>
          <w:p w:rsidR="00712FAE" w:rsidRPr="00B05437" w:rsidRDefault="00712FAE" w:rsidP="000E70CF">
            <w:pPr>
              <w:jc w:val="center"/>
              <w:rPr>
                <w:sz w:val="20"/>
                <w:szCs w:val="20"/>
                <w:lang w:val="hr-HR"/>
              </w:rPr>
            </w:pPr>
            <w:r w:rsidRPr="00B05437">
              <w:rPr>
                <w:sz w:val="20"/>
                <w:szCs w:val="20"/>
                <w:lang w:val="hr-HR"/>
              </w:rPr>
              <w:t>Školski sat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12FAE" w:rsidRPr="00B05437" w:rsidRDefault="00712FAE" w:rsidP="000E70CF">
            <w:pPr>
              <w:jc w:val="center"/>
              <w:rPr>
                <w:sz w:val="20"/>
                <w:szCs w:val="20"/>
                <w:lang w:val="hr-HR"/>
              </w:rPr>
            </w:pPr>
            <w:r w:rsidRPr="00B05437">
              <w:rPr>
                <w:sz w:val="20"/>
                <w:szCs w:val="20"/>
                <w:lang w:val="hr-HR"/>
              </w:rPr>
              <w:t>Trajanje nastave</w:t>
            </w:r>
          </w:p>
        </w:tc>
      </w:tr>
      <w:tr w:rsidR="00AD5C7E" w:rsidRPr="00B05437" w:rsidTr="000E70CF">
        <w:trPr>
          <w:jc w:val="center"/>
        </w:trPr>
        <w:tc>
          <w:tcPr>
            <w:tcW w:w="1384" w:type="dxa"/>
          </w:tcPr>
          <w:p w:rsidR="00AD5C7E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693" w:type="dxa"/>
          </w:tcPr>
          <w:p w:rsidR="00AD5C7E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16,00-16,25</w:t>
            </w:r>
          </w:p>
        </w:tc>
      </w:tr>
      <w:tr w:rsidR="00AD5C7E" w:rsidRPr="00B05437" w:rsidTr="000E70CF">
        <w:trPr>
          <w:jc w:val="center"/>
        </w:trPr>
        <w:tc>
          <w:tcPr>
            <w:tcW w:w="1384" w:type="dxa"/>
          </w:tcPr>
          <w:p w:rsidR="00AD5C7E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693" w:type="dxa"/>
          </w:tcPr>
          <w:p w:rsidR="00AD5C7E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16,30-16,55</w:t>
            </w:r>
          </w:p>
        </w:tc>
      </w:tr>
      <w:tr w:rsidR="00AD5C7E" w:rsidRPr="00B05437" w:rsidTr="000E70CF">
        <w:trPr>
          <w:jc w:val="center"/>
        </w:trPr>
        <w:tc>
          <w:tcPr>
            <w:tcW w:w="1384" w:type="dxa"/>
          </w:tcPr>
          <w:p w:rsidR="00AD5C7E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693" w:type="dxa"/>
          </w:tcPr>
          <w:p w:rsidR="00AD5C7E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17,00-17,25</w:t>
            </w:r>
          </w:p>
        </w:tc>
      </w:tr>
      <w:tr w:rsidR="00AD5C7E" w:rsidRPr="00B05437" w:rsidTr="000E70CF">
        <w:trPr>
          <w:jc w:val="center"/>
        </w:trPr>
        <w:tc>
          <w:tcPr>
            <w:tcW w:w="1384" w:type="dxa"/>
          </w:tcPr>
          <w:p w:rsidR="00AD5C7E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693" w:type="dxa"/>
          </w:tcPr>
          <w:p w:rsidR="00AD5C7E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17,30-17,55</w:t>
            </w:r>
          </w:p>
        </w:tc>
      </w:tr>
      <w:tr w:rsidR="00AD5C7E" w:rsidRPr="00B05437" w:rsidTr="000E70CF">
        <w:trPr>
          <w:jc w:val="center"/>
        </w:trPr>
        <w:tc>
          <w:tcPr>
            <w:tcW w:w="1384" w:type="dxa"/>
          </w:tcPr>
          <w:p w:rsidR="00AD5C7E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2693" w:type="dxa"/>
          </w:tcPr>
          <w:p w:rsidR="00AD5C7E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18,00-18,25</w:t>
            </w:r>
          </w:p>
        </w:tc>
      </w:tr>
      <w:tr w:rsidR="00AD5C7E" w:rsidRPr="00B05437" w:rsidTr="000E70CF">
        <w:trPr>
          <w:jc w:val="center"/>
        </w:trPr>
        <w:tc>
          <w:tcPr>
            <w:tcW w:w="1384" w:type="dxa"/>
          </w:tcPr>
          <w:p w:rsidR="00AD5C7E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2693" w:type="dxa"/>
          </w:tcPr>
          <w:p w:rsidR="00AD5C7E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18,30-18,55</w:t>
            </w:r>
          </w:p>
        </w:tc>
      </w:tr>
      <w:tr w:rsidR="00AD5C7E" w:rsidRPr="00B05437" w:rsidTr="000E70CF">
        <w:trPr>
          <w:jc w:val="center"/>
        </w:trPr>
        <w:tc>
          <w:tcPr>
            <w:tcW w:w="1384" w:type="dxa"/>
          </w:tcPr>
          <w:p w:rsidR="00AD5C7E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2693" w:type="dxa"/>
          </w:tcPr>
          <w:p w:rsidR="00AD5C7E" w:rsidRPr="00B05437" w:rsidRDefault="00AD5C7E" w:rsidP="000E70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19,00-19,25</w:t>
            </w:r>
          </w:p>
        </w:tc>
      </w:tr>
    </w:tbl>
    <w:p w:rsidR="00362510" w:rsidRDefault="00362510" w:rsidP="00362510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Pr="00362510">
        <w:rPr>
          <w:sz w:val="20"/>
          <w:szCs w:val="20"/>
          <w:lang w:val="hr-HR"/>
        </w:rPr>
        <w:t>Ravnateljica</w:t>
      </w:r>
      <w:r>
        <w:rPr>
          <w:sz w:val="20"/>
          <w:szCs w:val="20"/>
          <w:lang w:val="hr-HR"/>
        </w:rPr>
        <w:t>:</w:t>
      </w:r>
    </w:p>
    <w:p w:rsidR="00362510" w:rsidRPr="001A6F36" w:rsidRDefault="00362510" w:rsidP="00362510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>Ninočka Knežević, prof</w:t>
      </w:r>
    </w:p>
    <w:sectPr w:rsidR="00362510" w:rsidRPr="001A6F36" w:rsidSect="00362510">
      <w:type w:val="continuous"/>
      <w:pgSz w:w="12240" w:h="15840"/>
      <w:pgMar w:top="624" w:right="1440" w:bottom="454" w:left="144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BD" w:rsidRDefault="007C18BD" w:rsidP="00D11A98">
      <w:r>
        <w:separator/>
      </w:r>
    </w:p>
  </w:endnote>
  <w:endnote w:type="continuationSeparator" w:id="0">
    <w:p w:rsidR="007C18BD" w:rsidRDefault="007C18BD" w:rsidP="00D11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BD" w:rsidRDefault="007C18BD" w:rsidP="00D11A98">
      <w:r>
        <w:separator/>
      </w:r>
    </w:p>
  </w:footnote>
  <w:footnote w:type="continuationSeparator" w:id="0">
    <w:p w:rsidR="007C18BD" w:rsidRDefault="007C18BD" w:rsidP="00D11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437"/>
    <w:rsid w:val="001A6F36"/>
    <w:rsid w:val="00362510"/>
    <w:rsid w:val="003D3200"/>
    <w:rsid w:val="0058367A"/>
    <w:rsid w:val="006F4254"/>
    <w:rsid w:val="00712FAE"/>
    <w:rsid w:val="007C18BD"/>
    <w:rsid w:val="009B0555"/>
    <w:rsid w:val="00A71478"/>
    <w:rsid w:val="00AD5C7E"/>
    <w:rsid w:val="00B05437"/>
    <w:rsid w:val="00CB36DD"/>
    <w:rsid w:val="00D1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54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0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1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A98"/>
  </w:style>
  <w:style w:type="paragraph" w:styleId="Footer">
    <w:name w:val="footer"/>
    <w:basedOn w:val="Normal"/>
    <w:link w:val="FooterChar"/>
    <w:uiPriority w:val="99"/>
    <w:semiHidden/>
    <w:unhideWhenUsed/>
    <w:rsid w:val="00D11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789E2-6C0C-4966-B61D-72A622A0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13</cp:revision>
  <cp:lastPrinted>2014-05-13T08:22:00Z</cp:lastPrinted>
  <dcterms:created xsi:type="dcterms:W3CDTF">2014-05-13T06:38:00Z</dcterms:created>
  <dcterms:modified xsi:type="dcterms:W3CDTF">2014-05-13T08:25:00Z</dcterms:modified>
</cp:coreProperties>
</file>